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39" w:rsidRPr="009B7F39" w:rsidRDefault="00AA71B0" w:rsidP="00C640B3">
      <w:pPr>
        <w:pStyle w:val="Heading1"/>
        <w:ind w:left="0"/>
        <w:jc w:val="center"/>
      </w:pPr>
      <w:bookmarkStart w:id="0" w:name="_GoBack"/>
      <w:r>
        <w:t>PMDT REFERRAL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005"/>
        <w:gridCol w:w="271"/>
        <w:gridCol w:w="171"/>
        <w:gridCol w:w="449"/>
        <w:gridCol w:w="549"/>
        <w:gridCol w:w="894"/>
        <w:gridCol w:w="1153"/>
        <w:gridCol w:w="287"/>
        <w:gridCol w:w="703"/>
        <w:gridCol w:w="26"/>
        <w:gridCol w:w="261"/>
        <w:gridCol w:w="177"/>
        <w:gridCol w:w="363"/>
        <w:gridCol w:w="450"/>
        <w:gridCol w:w="49"/>
        <w:gridCol w:w="1121"/>
        <w:gridCol w:w="276"/>
        <w:gridCol w:w="90"/>
        <w:gridCol w:w="534"/>
        <w:gridCol w:w="186"/>
        <w:gridCol w:w="55"/>
        <w:gridCol w:w="749"/>
        <w:gridCol w:w="26"/>
        <w:gridCol w:w="779"/>
        <w:gridCol w:w="14"/>
      </w:tblGrid>
      <w:tr w:rsidR="00AA71B0" w:rsidRPr="002A733C" w:rsidTr="005274DE">
        <w:trPr>
          <w:trHeight w:hRule="exact" w:val="352"/>
        </w:trPr>
        <w:tc>
          <w:tcPr>
            <w:tcW w:w="10638" w:type="dxa"/>
            <w:gridSpan w:val="25"/>
            <w:shd w:val="clear" w:color="auto" w:fill="D9D9D9" w:themeFill="background1" w:themeFillShade="D9"/>
          </w:tcPr>
          <w:bookmarkEnd w:id="0"/>
          <w:p w:rsidR="00AA71B0" w:rsidRPr="00AA71B0" w:rsidRDefault="00AA71B0" w:rsidP="00980064">
            <w:pPr>
              <w:rPr>
                <w:b/>
                <w:sz w:val="24"/>
              </w:rPr>
            </w:pPr>
            <w:r w:rsidRPr="00AA71B0">
              <w:rPr>
                <w:b/>
                <w:sz w:val="24"/>
              </w:rPr>
              <w:t>APPLICANT INFORMATION</w:t>
            </w:r>
          </w:p>
          <w:p w:rsidR="00AA71B0" w:rsidRDefault="00AA71B0" w:rsidP="00C24204"/>
        </w:tc>
      </w:tr>
      <w:tr w:rsidR="009D1129" w:rsidRPr="002A733C" w:rsidTr="00C640B3">
        <w:trPr>
          <w:trHeight w:hRule="exact" w:val="403"/>
        </w:trPr>
        <w:tc>
          <w:tcPr>
            <w:tcW w:w="1276" w:type="dxa"/>
            <w:gridSpan w:val="2"/>
          </w:tcPr>
          <w:p w:rsidR="009D1129" w:rsidRPr="009D1129" w:rsidRDefault="002367F9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</w:t>
            </w:r>
            <w:r w:rsidR="009D1129" w:rsidRPr="009D1129">
              <w:rPr>
                <w:sz w:val="20"/>
                <w:szCs w:val="20"/>
              </w:rPr>
              <w:t>Name</w:t>
            </w:r>
          </w:p>
        </w:tc>
        <w:tc>
          <w:tcPr>
            <w:tcW w:w="3216" w:type="dxa"/>
            <w:gridSpan w:val="5"/>
          </w:tcPr>
          <w:p w:rsidR="009D1129" w:rsidRPr="002A733C" w:rsidRDefault="009D1129" w:rsidP="002A733C"/>
        </w:tc>
        <w:tc>
          <w:tcPr>
            <w:tcW w:w="2267" w:type="dxa"/>
            <w:gridSpan w:val="7"/>
          </w:tcPr>
          <w:p w:rsidR="009D1129" w:rsidRPr="002A733C" w:rsidRDefault="009D1129" w:rsidP="009D1129">
            <w:r w:rsidRPr="009D1129">
              <w:rPr>
                <w:sz w:val="20"/>
                <w:szCs w:val="20"/>
              </w:rPr>
              <w:t>First</w:t>
            </w:r>
            <w:r>
              <w:rPr>
                <w:sz w:val="20"/>
                <w:szCs w:val="20"/>
              </w:rPr>
              <w:t xml:space="preserve"> </w:t>
            </w:r>
            <w:r w:rsidRPr="009D1129">
              <w:rPr>
                <w:sz w:val="20"/>
                <w:szCs w:val="20"/>
              </w:rPr>
              <w:t>Name</w:t>
            </w:r>
          </w:p>
        </w:tc>
        <w:tc>
          <w:tcPr>
            <w:tcW w:w="3060" w:type="dxa"/>
            <w:gridSpan w:val="8"/>
          </w:tcPr>
          <w:p w:rsidR="009D1129" w:rsidRPr="002A733C" w:rsidRDefault="009D1129" w:rsidP="002A733C"/>
        </w:tc>
        <w:tc>
          <w:tcPr>
            <w:tcW w:w="819" w:type="dxa"/>
            <w:gridSpan w:val="3"/>
          </w:tcPr>
          <w:p w:rsidR="009D1129" w:rsidRPr="002A733C" w:rsidRDefault="009D1129" w:rsidP="002A733C">
            <w:r>
              <w:t>M.I.</w:t>
            </w:r>
          </w:p>
        </w:tc>
      </w:tr>
      <w:tr w:rsidR="004C2FEE" w:rsidRPr="002A733C" w:rsidTr="00C640B3">
        <w:trPr>
          <w:gridAfter w:val="1"/>
          <w:wAfter w:w="14" w:type="dxa"/>
          <w:trHeight w:hRule="exact" w:val="487"/>
        </w:trPr>
        <w:tc>
          <w:tcPr>
            <w:tcW w:w="1276" w:type="dxa"/>
            <w:gridSpan w:val="2"/>
          </w:tcPr>
          <w:p w:rsidR="004C2FEE" w:rsidRPr="009D1129" w:rsidRDefault="004C2FEE" w:rsidP="002A733C">
            <w:pPr>
              <w:rPr>
                <w:sz w:val="20"/>
                <w:szCs w:val="20"/>
              </w:rPr>
            </w:pPr>
            <w:r w:rsidRPr="009D1129">
              <w:rPr>
                <w:sz w:val="20"/>
                <w:szCs w:val="20"/>
              </w:rPr>
              <w:t>Street Address</w:t>
            </w:r>
          </w:p>
        </w:tc>
        <w:tc>
          <w:tcPr>
            <w:tcW w:w="5483" w:type="dxa"/>
            <w:gridSpan w:val="12"/>
          </w:tcPr>
          <w:p w:rsidR="004C2FEE" w:rsidRPr="002A733C" w:rsidRDefault="004C2FEE" w:rsidP="002A733C"/>
        </w:tc>
        <w:tc>
          <w:tcPr>
            <w:tcW w:w="1446" w:type="dxa"/>
            <w:gridSpan w:val="3"/>
          </w:tcPr>
          <w:p w:rsidR="004C2FEE" w:rsidRPr="009D1129" w:rsidRDefault="009D1129" w:rsidP="002A733C">
            <w:pPr>
              <w:rPr>
                <w:sz w:val="20"/>
                <w:szCs w:val="20"/>
              </w:rPr>
            </w:pPr>
            <w:r w:rsidRPr="009D1129">
              <w:rPr>
                <w:sz w:val="20"/>
                <w:szCs w:val="20"/>
              </w:rPr>
              <w:t>Apt/Unit #</w:t>
            </w:r>
          </w:p>
        </w:tc>
        <w:tc>
          <w:tcPr>
            <w:tcW w:w="2419" w:type="dxa"/>
            <w:gridSpan w:val="7"/>
          </w:tcPr>
          <w:p w:rsidR="004C2FEE" w:rsidRPr="009D1129" w:rsidRDefault="004C2FEE" w:rsidP="002A733C">
            <w:pPr>
              <w:rPr>
                <w:sz w:val="20"/>
                <w:szCs w:val="20"/>
              </w:rPr>
            </w:pPr>
          </w:p>
        </w:tc>
      </w:tr>
      <w:tr w:rsidR="00CF511A" w:rsidRPr="002A733C" w:rsidTr="00C640B3">
        <w:trPr>
          <w:gridAfter w:val="1"/>
          <w:wAfter w:w="14" w:type="dxa"/>
          <w:trHeight w:hRule="exact" w:val="403"/>
        </w:trPr>
        <w:tc>
          <w:tcPr>
            <w:tcW w:w="1276" w:type="dxa"/>
            <w:gridSpan w:val="2"/>
          </w:tcPr>
          <w:p w:rsidR="004C2FEE" w:rsidRPr="009D1129" w:rsidRDefault="004C2FEE" w:rsidP="002A733C">
            <w:pPr>
              <w:rPr>
                <w:sz w:val="20"/>
                <w:szCs w:val="20"/>
              </w:rPr>
            </w:pPr>
            <w:r w:rsidRPr="009D1129">
              <w:rPr>
                <w:sz w:val="20"/>
                <w:szCs w:val="20"/>
              </w:rPr>
              <w:t>City</w:t>
            </w:r>
          </w:p>
        </w:tc>
        <w:tc>
          <w:tcPr>
            <w:tcW w:w="4670" w:type="dxa"/>
            <w:gridSpan w:val="10"/>
          </w:tcPr>
          <w:p w:rsidR="004C2FEE" w:rsidRPr="002A733C" w:rsidRDefault="004C2FEE" w:rsidP="002A733C"/>
        </w:tc>
        <w:tc>
          <w:tcPr>
            <w:tcW w:w="813" w:type="dxa"/>
            <w:gridSpan w:val="2"/>
          </w:tcPr>
          <w:p w:rsidR="004C2FEE" w:rsidRPr="009D1129" w:rsidRDefault="004C2FEE" w:rsidP="002A733C">
            <w:pPr>
              <w:rPr>
                <w:sz w:val="20"/>
                <w:szCs w:val="20"/>
              </w:rPr>
            </w:pPr>
            <w:r w:rsidRPr="009D1129">
              <w:rPr>
                <w:sz w:val="20"/>
                <w:szCs w:val="20"/>
              </w:rPr>
              <w:t>State</w:t>
            </w:r>
          </w:p>
        </w:tc>
        <w:tc>
          <w:tcPr>
            <w:tcW w:w="1446" w:type="dxa"/>
            <w:gridSpan w:val="3"/>
          </w:tcPr>
          <w:p w:rsidR="004C2FEE" w:rsidRPr="009D1129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4C2FEE" w:rsidRPr="009D1129" w:rsidRDefault="004C2FEE" w:rsidP="002A733C">
            <w:pPr>
              <w:rPr>
                <w:sz w:val="20"/>
                <w:szCs w:val="20"/>
              </w:rPr>
            </w:pPr>
            <w:r w:rsidRPr="009D1129">
              <w:rPr>
                <w:sz w:val="20"/>
                <w:szCs w:val="20"/>
              </w:rPr>
              <w:t>ZIP</w:t>
            </w:r>
          </w:p>
        </w:tc>
        <w:tc>
          <w:tcPr>
            <w:tcW w:w="1609" w:type="dxa"/>
            <w:gridSpan w:val="4"/>
          </w:tcPr>
          <w:p w:rsidR="004C2FEE" w:rsidRPr="009D1129" w:rsidRDefault="004C2FEE" w:rsidP="002A733C">
            <w:pPr>
              <w:rPr>
                <w:sz w:val="20"/>
                <w:szCs w:val="20"/>
              </w:rPr>
            </w:pPr>
          </w:p>
        </w:tc>
      </w:tr>
      <w:tr w:rsidR="002367F9" w:rsidRPr="002A733C" w:rsidTr="00C640B3">
        <w:trPr>
          <w:gridAfter w:val="1"/>
          <w:wAfter w:w="14" w:type="dxa"/>
          <w:trHeight w:hRule="exact" w:val="403"/>
        </w:trPr>
        <w:tc>
          <w:tcPr>
            <w:tcW w:w="1276" w:type="dxa"/>
            <w:gridSpan w:val="2"/>
          </w:tcPr>
          <w:p w:rsidR="002367F9" w:rsidRPr="009D1129" w:rsidRDefault="002367F9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</w:t>
            </w:r>
          </w:p>
        </w:tc>
        <w:tc>
          <w:tcPr>
            <w:tcW w:w="4670" w:type="dxa"/>
            <w:gridSpan w:val="10"/>
          </w:tcPr>
          <w:p w:rsidR="002367F9" w:rsidRPr="002A733C" w:rsidRDefault="002367F9" w:rsidP="002A733C"/>
        </w:tc>
        <w:tc>
          <w:tcPr>
            <w:tcW w:w="813" w:type="dxa"/>
            <w:gridSpan w:val="2"/>
          </w:tcPr>
          <w:p w:rsidR="002367F9" w:rsidRPr="009D1129" w:rsidRDefault="002367F9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1446" w:type="dxa"/>
            <w:gridSpan w:val="3"/>
          </w:tcPr>
          <w:p w:rsidR="002367F9" w:rsidRPr="009D1129" w:rsidRDefault="002367F9" w:rsidP="002A73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2367F9" w:rsidRPr="009D1129" w:rsidRDefault="002367F9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</w:t>
            </w:r>
          </w:p>
        </w:tc>
        <w:tc>
          <w:tcPr>
            <w:tcW w:w="1609" w:type="dxa"/>
            <w:gridSpan w:val="4"/>
          </w:tcPr>
          <w:p w:rsidR="002367F9" w:rsidRPr="009D1129" w:rsidRDefault="002367F9" w:rsidP="002A733C">
            <w:pPr>
              <w:rPr>
                <w:sz w:val="20"/>
                <w:szCs w:val="20"/>
              </w:rPr>
            </w:pPr>
          </w:p>
        </w:tc>
      </w:tr>
      <w:tr w:rsidR="000F2DF4" w:rsidRPr="002A733C" w:rsidTr="005274DE">
        <w:trPr>
          <w:gridAfter w:val="1"/>
          <w:wAfter w:w="14" w:type="dxa"/>
          <w:trHeight w:hRule="exact" w:val="343"/>
        </w:trPr>
        <w:tc>
          <w:tcPr>
            <w:tcW w:w="10624" w:type="dxa"/>
            <w:gridSpan w:val="24"/>
            <w:shd w:val="clear" w:color="auto" w:fill="D9D9D9" w:themeFill="background1" w:themeFillShade="D9"/>
          </w:tcPr>
          <w:p w:rsidR="000F2DF4" w:rsidRPr="00C24204" w:rsidRDefault="002B2A98" w:rsidP="00F264EB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</w:t>
            </w:r>
            <w:r w:rsidR="00E90E1F">
              <w:rPr>
                <w:sz w:val="24"/>
                <w:szCs w:val="24"/>
              </w:rPr>
              <w:t xml:space="preserve"> Information</w:t>
            </w:r>
          </w:p>
        </w:tc>
      </w:tr>
      <w:tr w:rsidR="000575AE" w:rsidRPr="002A733C" w:rsidTr="00C640B3">
        <w:trPr>
          <w:gridAfter w:val="1"/>
          <w:wAfter w:w="14" w:type="dxa"/>
          <w:trHeight w:hRule="exact" w:val="403"/>
        </w:trPr>
        <w:tc>
          <w:tcPr>
            <w:tcW w:w="2445" w:type="dxa"/>
            <w:gridSpan w:val="5"/>
          </w:tcPr>
          <w:p w:rsidR="000575AE" w:rsidRPr="000575AE" w:rsidRDefault="000575AE" w:rsidP="009126F8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Medical Application Date</w:t>
            </w:r>
          </w:p>
        </w:tc>
        <w:tc>
          <w:tcPr>
            <w:tcW w:w="2334" w:type="dxa"/>
            <w:gridSpan w:val="3"/>
          </w:tcPr>
          <w:p w:rsidR="000575AE" w:rsidRPr="000575AE" w:rsidRDefault="000575AE" w:rsidP="009126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</w:tcPr>
          <w:p w:rsidR="000575AE" w:rsidRPr="000575AE" w:rsidRDefault="000575AE" w:rsidP="009126F8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Medicaid Only</w:t>
            </w:r>
          </w:p>
        </w:tc>
        <w:tc>
          <w:tcPr>
            <w:tcW w:w="450" w:type="dxa"/>
          </w:tcPr>
          <w:p w:rsidR="000575AE" w:rsidRPr="000575AE" w:rsidRDefault="00A04E95" w:rsidP="009126F8">
            <w:pPr>
              <w:rPr>
                <w:sz w:val="20"/>
                <w:szCs w:val="20"/>
              </w:rPr>
            </w:pPr>
            <w:r w:rsidRPr="000575AE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5AE" w:rsidRPr="000575AE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Pr="000575AE">
              <w:rPr>
                <w:rStyle w:val="CheckBoxChar"/>
                <w:sz w:val="20"/>
                <w:szCs w:val="20"/>
              </w:rPr>
            </w:r>
            <w:r w:rsidRPr="000575AE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gridSpan w:val="4"/>
          </w:tcPr>
          <w:p w:rsidR="000575AE" w:rsidRPr="000575AE" w:rsidRDefault="000575AE" w:rsidP="009126F8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GA &amp; Medicaid</w:t>
            </w:r>
          </w:p>
        </w:tc>
        <w:tc>
          <w:tcPr>
            <w:tcW w:w="775" w:type="dxa"/>
            <w:gridSpan w:val="3"/>
          </w:tcPr>
          <w:p w:rsidR="000575AE" w:rsidRPr="000575AE" w:rsidRDefault="00A04E95" w:rsidP="009126F8">
            <w:pPr>
              <w:rPr>
                <w:sz w:val="20"/>
                <w:szCs w:val="20"/>
              </w:rPr>
            </w:pPr>
            <w:r w:rsidRPr="000575AE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5AE" w:rsidRPr="000575AE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Pr="000575AE">
              <w:rPr>
                <w:rStyle w:val="CheckBoxChar"/>
                <w:sz w:val="20"/>
                <w:szCs w:val="20"/>
              </w:rPr>
            </w:r>
            <w:r w:rsidRPr="000575AE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2"/>
          </w:tcPr>
          <w:p w:rsidR="000575AE" w:rsidRPr="000575AE" w:rsidRDefault="000575AE" w:rsidP="009126F8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GARN</w:t>
            </w:r>
          </w:p>
        </w:tc>
        <w:tc>
          <w:tcPr>
            <w:tcW w:w="779" w:type="dxa"/>
          </w:tcPr>
          <w:p w:rsidR="000575AE" w:rsidRPr="002A733C" w:rsidRDefault="00A04E95" w:rsidP="009126F8"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5AE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980064" w:rsidRPr="002A733C" w:rsidTr="00C640B3">
        <w:trPr>
          <w:trHeight w:hRule="exact" w:val="460"/>
        </w:trPr>
        <w:tc>
          <w:tcPr>
            <w:tcW w:w="1005" w:type="dxa"/>
            <w:tcBorders>
              <w:bottom w:val="single" w:sz="4" w:space="0" w:color="auto"/>
            </w:tcBorders>
          </w:tcPr>
          <w:p w:rsidR="00980064" w:rsidRPr="000575AE" w:rsidRDefault="00980064" w:rsidP="006B686B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Case #</w:t>
            </w:r>
          </w:p>
          <w:p w:rsidR="00980064" w:rsidRPr="000575AE" w:rsidRDefault="00980064" w:rsidP="006B686B">
            <w:pPr>
              <w:rPr>
                <w:sz w:val="20"/>
                <w:szCs w:val="20"/>
              </w:rPr>
            </w:pPr>
          </w:p>
          <w:p w:rsidR="00980064" w:rsidRPr="000575AE" w:rsidRDefault="00980064" w:rsidP="006B686B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</w:tcPr>
          <w:p w:rsidR="00980064" w:rsidRPr="000575AE" w:rsidRDefault="00980064" w:rsidP="006B686B">
            <w:pPr>
              <w:rPr>
                <w:sz w:val="20"/>
                <w:szCs w:val="20"/>
              </w:rPr>
            </w:pPr>
          </w:p>
          <w:p w:rsidR="00980064" w:rsidRPr="000575AE" w:rsidRDefault="00980064" w:rsidP="006B686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980064" w:rsidRPr="000575AE" w:rsidRDefault="00980064" w:rsidP="006B686B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Client ID</w:t>
            </w:r>
          </w:p>
        </w:tc>
        <w:tc>
          <w:tcPr>
            <w:tcW w:w="4869" w:type="dxa"/>
            <w:gridSpan w:val="14"/>
            <w:tcBorders>
              <w:bottom w:val="single" w:sz="4" w:space="0" w:color="auto"/>
            </w:tcBorders>
          </w:tcPr>
          <w:p w:rsidR="00980064" w:rsidRPr="002A733C" w:rsidRDefault="00980064" w:rsidP="006B686B"/>
        </w:tc>
      </w:tr>
      <w:tr w:rsidR="000F2DF4" w:rsidRPr="002A733C" w:rsidTr="00C640B3">
        <w:trPr>
          <w:gridAfter w:val="1"/>
          <w:wAfter w:w="14" w:type="dxa"/>
          <w:trHeight w:hRule="exact" w:val="1045"/>
        </w:trPr>
        <w:tc>
          <w:tcPr>
            <w:tcW w:w="10624" w:type="dxa"/>
            <w:gridSpan w:val="24"/>
            <w:shd w:val="clear" w:color="auto" w:fill="D9D9D9" w:themeFill="background1" w:themeFillShade="D9"/>
          </w:tcPr>
          <w:p w:rsidR="009B7F39" w:rsidRDefault="00C24204" w:rsidP="009B7F39">
            <w:pPr>
              <w:pStyle w:val="Heading2"/>
              <w:rPr>
                <w:sz w:val="24"/>
                <w:szCs w:val="24"/>
              </w:rPr>
            </w:pPr>
            <w:r w:rsidRPr="0019704A">
              <w:rPr>
                <w:sz w:val="24"/>
                <w:szCs w:val="24"/>
              </w:rPr>
              <w:t>List the</w:t>
            </w:r>
            <w:r w:rsidR="0019704A">
              <w:rPr>
                <w:sz w:val="24"/>
                <w:szCs w:val="24"/>
              </w:rPr>
              <w:t xml:space="preserve"> APPLICANT’S </w:t>
            </w:r>
            <w:r w:rsidRPr="0019704A">
              <w:rPr>
                <w:sz w:val="24"/>
                <w:szCs w:val="24"/>
              </w:rPr>
              <w:t>disabling conditions/impairment</w:t>
            </w:r>
            <w:r w:rsidR="0019704A">
              <w:rPr>
                <w:sz w:val="24"/>
                <w:szCs w:val="24"/>
              </w:rPr>
              <w:t xml:space="preserve">S </w:t>
            </w:r>
          </w:p>
          <w:p w:rsidR="000F2DF4" w:rsidRPr="00C640B3" w:rsidRDefault="004E7CF4" w:rsidP="00C640B3">
            <w:pPr>
              <w:pStyle w:val="Italics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</w:t>
            </w:r>
            <w:r w:rsidR="009B7F39" w:rsidRPr="009B7F39">
              <w:rPr>
                <w:rFonts w:asciiTheme="minorHAnsi" w:hAnsiTheme="minorHAnsi"/>
                <w:sz w:val="24"/>
              </w:rPr>
              <w:t xml:space="preserve">taff observations are very important to PMDT.  Please include observations of physical or mental </w:t>
            </w:r>
            <w:r w:rsidR="00C640B3">
              <w:rPr>
                <w:rFonts w:asciiTheme="minorHAnsi" w:hAnsiTheme="minorHAnsi"/>
                <w:sz w:val="24"/>
              </w:rPr>
              <w:t>conditions/</w:t>
            </w:r>
            <w:r w:rsidR="009B7F39" w:rsidRPr="009B7F39">
              <w:rPr>
                <w:rFonts w:asciiTheme="minorHAnsi" w:hAnsiTheme="minorHAnsi"/>
                <w:sz w:val="24"/>
              </w:rPr>
              <w:t>l</w:t>
            </w:r>
            <w:r w:rsidR="00C640B3">
              <w:rPr>
                <w:rFonts w:asciiTheme="minorHAnsi" w:hAnsiTheme="minorHAnsi"/>
                <w:sz w:val="24"/>
              </w:rPr>
              <w:t>imitations.   (E.G. Trouble walking, confusion, hard of hearing)</w:t>
            </w:r>
          </w:p>
        </w:tc>
      </w:tr>
      <w:tr w:rsidR="000F2DF4" w:rsidRPr="002A733C" w:rsidTr="00DF2B63">
        <w:trPr>
          <w:gridAfter w:val="1"/>
          <w:wAfter w:w="14" w:type="dxa"/>
          <w:trHeight w:hRule="exact" w:val="433"/>
        </w:trPr>
        <w:tc>
          <w:tcPr>
            <w:tcW w:w="10624" w:type="dxa"/>
            <w:gridSpan w:val="24"/>
          </w:tcPr>
          <w:p w:rsidR="00C24204" w:rsidRPr="002A733C" w:rsidRDefault="00C24204" w:rsidP="007229D0">
            <w:pPr>
              <w:pStyle w:val="Italics"/>
            </w:pPr>
          </w:p>
        </w:tc>
      </w:tr>
      <w:tr w:rsidR="00C24204" w:rsidTr="00DF2B63">
        <w:trPr>
          <w:gridAfter w:val="1"/>
          <w:wAfter w:w="14" w:type="dxa"/>
          <w:trHeight w:val="332"/>
        </w:trPr>
        <w:tc>
          <w:tcPr>
            <w:tcW w:w="10624" w:type="dxa"/>
            <w:gridSpan w:val="24"/>
          </w:tcPr>
          <w:p w:rsidR="00C24204" w:rsidRPr="002A733C" w:rsidRDefault="00C24204" w:rsidP="00980064">
            <w:pPr>
              <w:pStyle w:val="Italics"/>
            </w:pPr>
          </w:p>
        </w:tc>
      </w:tr>
      <w:tr w:rsidR="00C24204" w:rsidTr="00DF2B63">
        <w:trPr>
          <w:gridAfter w:val="1"/>
          <w:wAfter w:w="14" w:type="dxa"/>
        </w:trPr>
        <w:tc>
          <w:tcPr>
            <w:tcW w:w="10624" w:type="dxa"/>
            <w:gridSpan w:val="24"/>
          </w:tcPr>
          <w:p w:rsidR="00C24204" w:rsidRDefault="00C24204" w:rsidP="00980064">
            <w:pPr>
              <w:pStyle w:val="Italics"/>
            </w:pPr>
          </w:p>
          <w:p w:rsidR="00C24204" w:rsidRPr="002A733C" w:rsidRDefault="00C24204" w:rsidP="00980064">
            <w:pPr>
              <w:pStyle w:val="Italics"/>
            </w:pPr>
          </w:p>
        </w:tc>
      </w:tr>
      <w:tr w:rsidR="00C24204" w:rsidTr="00DF2B63">
        <w:trPr>
          <w:gridAfter w:val="1"/>
          <w:wAfter w:w="14" w:type="dxa"/>
        </w:trPr>
        <w:tc>
          <w:tcPr>
            <w:tcW w:w="10624" w:type="dxa"/>
            <w:gridSpan w:val="24"/>
          </w:tcPr>
          <w:p w:rsidR="00C24204" w:rsidRDefault="00C24204"/>
          <w:p w:rsidR="00C24204" w:rsidRDefault="00C24204"/>
        </w:tc>
      </w:tr>
      <w:tr w:rsidR="00C24204" w:rsidTr="00DF2B63">
        <w:trPr>
          <w:gridAfter w:val="1"/>
          <w:wAfter w:w="14" w:type="dxa"/>
        </w:trPr>
        <w:tc>
          <w:tcPr>
            <w:tcW w:w="10624" w:type="dxa"/>
            <w:gridSpan w:val="24"/>
          </w:tcPr>
          <w:p w:rsidR="00C24204" w:rsidRDefault="00C24204"/>
          <w:p w:rsidR="00C24204" w:rsidRDefault="00C24204"/>
        </w:tc>
      </w:tr>
      <w:tr w:rsidR="00C24204" w:rsidTr="00DF2B63">
        <w:trPr>
          <w:gridAfter w:val="1"/>
          <w:wAfter w:w="14" w:type="dxa"/>
        </w:trPr>
        <w:tc>
          <w:tcPr>
            <w:tcW w:w="10624" w:type="dxa"/>
            <w:gridSpan w:val="24"/>
            <w:tcBorders>
              <w:bottom w:val="single" w:sz="4" w:space="0" w:color="auto"/>
            </w:tcBorders>
          </w:tcPr>
          <w:p w:rsidR="00C24204" w:rsidRDefault="00C24204"/>
          <w:p w:rsidR="00C24204" w:rsidRDefault="00C24204"/>
        </w:tc>
      </w:tr>
      <w:tr w:rsidR="00C24204" w:rsidTr="00C640B3">
        <w:trPr>
          <w:gridAfter w:val="1"/>
          <w:wAfter w:w="14" w:type="dxa"/>
          <w:trHeight w:val="485"/>
        </w:trPr>
        <w:tc>
          <w:tcPr>
            <w:tcW w:w="10624" w:type="dxa"/>
            <w:gridSpan w:val="24"/>
            <w:shd w:val="clear" w:color="auto" w:fill="D9D9D9" w:themeFill="background1" w:themeFillShade="D9"/>
          </w:tcPr>
          <w:p w:rsidR="00C24204" w:rsidRDefault="00BE5DBE" w:rsidP="00E90E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 SECURITY DISABILITY </w:t>
            </w:r>
            <w:r w:rsidR="00E90E1F">
              <w:rPr>
                <w:b/>
                <w:sz w:val="24"/>
              </w:rPr>
              <w:t>INFORMATION</w:t>
            </w:r>
          </w:p>
          <w:p w:rsidR="00C640B3" w:rsidRPr="00C640B3" w:rsidRDefault="00C640B3" w:rsidP="00E90E1F">
            <w:pPr>
              <w:rPr>
                <w:i/>
              </w:rPr>
            </w:pPr>
            <w:r w:rsidRPr="00C640B3">
              <w:rPr>
                <w:rFonts w:asciiTheme="minorHAnsi" w:hAnsiTheme="minorHAnsi"/>
                <w:i/>
                <w:sz w:val="24"/>
              </w:rPr>
              <w:t xml:space="preserve">Please note it is an eligibility requirement to apply for SSA disability. </w:t>
            </w:r>
          </w:p>
        </w:tc>
      </w:tr>
      <w:tr w:rsidR="00BE5DBE" w:rsidTr="00C640B3">
        <w:trPr>
          <w:gridAfter w:val="1"/>
          <w:wAfter w:w="14" w:type="dxa"/>
        </w:trPr>
        <w:tc>
          <w:tcPr>
            <w:tcW w:w="5508" w:type="dxa"/>
            <w:gridSpan w:val="10"/>
          </w:tcPr>
          <w:p w:rsidR="00BE5DBE" w:rsidRPr="000575AE" w:rsidRDefault="006B686B" w:rsidP="00C640B3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Date of SSA Disability Application</w:t>
            </w:r>
            <w:r w:rsidR="00236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gridSpan w:val="14"/>
          </w:tcPr>
          <w:p w:rsidR="00BE5DBE" w:rsidRPr="000575AE" w:rsidRDefault="00BE5DBE">
            <w:pPr>
              <w:rPr>
                <w:sz w:val="20"/>
                <w:szCs w:val="20"/>
              </w:rPr>
            </w:pPr>
          </w:p>
          <w:p w:rsidR="00BE5DBE" w:rsidRPr="000575AE" w:rsidRDefault="00BE5DBE">
            <w:pPr>
              <w:rPr>
                <w:sz w:val="20"/>
                <w:szCs w:val="20"/>
              </w:rPr>
            </w:pPr>
          </w:p>
        </w:tc>
      </w:tr>
      <w:tr w:rsidR="00447745" w:rsidTr="00DF2B63">
        <w:trPr>
          <w:gridAfter w:val="1"/>
          <w:wAfter w:w="14" w:type="dxa"/>
        </w:trPr>
        <w:tc>
          <w:tcPr>
            <w:tcW w:w="10624" w:type="dxa"/>
            <w:gridSpan w:val="24"/>
            <w:shd w:val="clear" w:color="auto" w:fill="D9D9D9" w:themeFill="background1" w:themeFillShade="D9"/>
          </w:tcPr>
          <w:p w:rsidR="00447745" w:rsidRDefault="00F11A03" w:rsidP="005274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LEGAL REPRESENTATIVE (MEDICAL</w:t>
            </w:r>
            <w:r w:rsidR="00447745">
              <w:rPr>
                <w:b/>
                <w:sz w:val="24"/>
              </w:rPr>
              <w:t xml:space="preserve"> REPRESENTATIVE, GUARDIAN, CONSERVATOR)</w:t>
            </w:r>
          </w:p>
          <w:p w:rsidR="002367F9" w:rsidRPr="00C640B3" w:rsidRDefault="002367F9" w:rsidP="002367F9">
            <w:pPr>
              <w:rPr>
                <w:i/>
              </w:rPr>
            </w:pPr>
            <w:r w:rsidRPr="00C640B3">
              <w:rPr>
                <w:rFonts w:asciiTheme="minorHAnsi" w:hAnsiTheme="minorHAnsi"/>
                <w:i/>
                <w:sz w:val="24"/>
              </w:rPr>
              <w:t>Please send copy of appointment</w:t>
            </w:r>
            <w:r w:rsidR="002B2A98" w:rsidRPr="00C640B3">
              <w:rPr>
                <w:rFonts w:asciiTheme="minorHAnsi" w:hAnsiTheme="minorHAnsi"/>
                <w:i/>
                <w:sz w:val="24"/>
              </w:rPr>
              <w:t xml:space="preserve"> of medical or legal representative</w:t>
            </w:r>
            <w:r w:rsidRPr="00C640B3">
              <w:rPr>
                <w:rFonts w:asciiTheme="minorHAnsi" w:hAnsiTheme="minorHAnsi"/>
                <w:i/>
                <w:sz w:val="24"/>
              </w:rPr>
              <w:t xml:space="preserve"> with this form.</w:t>
            </w:r>
          </w:p>
        </w:tc>
      </w:tr>
      <w:tr w:rsidR="00447745" w:rsidTr="00C640B3">
        <w:trPr>
          <w:gridAfter w:val="1"/>
          <w:wAfter w:w="14" w:type="dxa"/>
        </w:trPr>
        <w:tc>
          <w:tcPr>
            <w:tcW w:w="1447" w:type="dxa"/>
            <w:gridSpan w:val="3"/>
          </w:tcPr>
          <w:p w:rsidR="00447745" w:rsidRPr="000575AE" w:rsidRDefault="009D1129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Last Name</w:t>
            </w:r>
          </w:p>
        </w:tc>
        <w:tc>
          <w:tcPr>
            <w:tcW w:w="4035" w:type="dxa"/>
            <w:gridSpan w:val="6"/>
          </w:tcPr>
          <w:p w:rsidR="00447745" w:rsidRPr="000575AE" w:rsidRDefault="00447745">
            <w:pPr>
              <w:rPr>
                <w:sz w:val="20"/>
                <w:szCs w:val="20"/>
              </w:rPr>
            </w:pPr>
          </w:p>
          <w:p w:rsidR="00447745" w:rsidRPr="000575AE" w:rsidRDefault="004477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</w:tcPr>
          <w:p w:rsidR="00447745" w:rsidRPr="000575AE" w:rsidRDefault="009D1129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First Name</w:t>
            </w:r>
          </w:p>
        </w:tc>
        <w:tc>
          <w:tcPr>
            <w:tcW w:w="3816" w:type="dxa"/>
            <w:gridSpan w:val="9"/>
          </w:tcPr>
          <w:p w:rsidR="00447745" w:rsidRDefault="00447745"/>
        </w:tc>
      </w:tr>
      <w:tr w:rsidR="00103559" w:rsidTr="00C640B3">
        <w:trPr>
          <w:gridAfter w:val="1"/>
          <w:wAfter w:w="14" w:type="dxa"/>
          <w:trHeight w:val="458"/>
        </w:trPr>
        <w:tc>
          <w:tcPr>
            <w:tcW w:w="1447" w:type="dxa"/>
            <w:gridSpan w:val="3"/>
          </w:tcPr>
          <w:p w:rsidR="00103559" w:rsidRPr="000575AE" w:rsidRDefault="009D1129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Address</w:t>
            </w:r>
          </w:p>
        </w:tc>
        <w:tc>
          <w:tcPr>
            <w:tcW w:w="4035" w:type="dxa"/>
            <w:gridSpan w:val="6"/>
          </w:tcPr>
          <w:p w:rsidR="00103559" w:rsidRPr="000575AE" w:rsidRDefault="0010355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</w:tcPr>
          <w:p w:rsidR="00103559" w:rsidRPr="000575AE" w:rsidRDefault="009D1129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City/State</w:t>
            </w:r>
          </w:p>
        </w:tc>
        <w:tc>
          <w:tcPr>
            <w:tcW w:w="3816" w:type="dxa"/>
            <w:gridSpan w:val="9"/>
          </w:tcPr>
          <w:p w:rsidR="00103559" w:rsidRDefault="00103559"/>
          <w:p w:rsidR="00103559" w:rsidRDefault="00103559"/>
        </w:tc>
      </w:tr>
      <w:tr w:rsidR="00103559" w:rsidTr="00C640B3">
        <w:trPr>
          <w:gridAfter w:val="1"/>
          <w:wAfter w:w="14" w:type="dxa"/>
        </w:trPr>
        <w:tc>
          <w:tcPr>
            <w:tcW w:w="1447" w:type="dxa"/>
            <w:gridSpan w:val="3"/>
          </w:tcPr>
          <w:p w:rsidR="00103559" w:rsidRPr="000575AE" w:rsidRDefault="009D1129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Zip Code</w:t>
            </w:r>
          </w:p>
        </w:tc>
        <w:tc>
          <w:tcPr>
            <w:tcW w:w="4035" w:type="dxa"/>
            <w:gridSpan w:val="6"/>
          </w:tcPr>
          <w:p w:rsidR="00103559" w:rsidRPr="000575AE" w:rsidRDefault="00103559">
            <w:pPr>
              <w:rPr>
                <w:sz w:val="20"/>
                <w:szCs w:val="20"/>
              </w:rPr>
            </w:pPr>
          </w:p>
          <w:p w:rsidR="00103559" w:rsidRPr="000575AE" w:rsidRDefault="0010355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</w:tcPr>
          <w:p w:rsidR="00103559" w:rsidRPr="000575AE" w:rsidRDefault="009D1129">
            <w:pPr>
              <w:rPr>
                <w:sz w:val="20"/>
                <w:szCs w:val="20"/>
              </w:rPr>
            </w:pPr>
            <w:r w:rsidRPr="000575AE">
              <w:rPr>
                <w:sz w:val="20"/>
                <w:szCs w:val="20"/>
              </w:rPr>
              <w:t>Phone #</w:t>
            </w:r>
          </w:p>
        </w:tc>
        <w:tc>
          <w:tcPr>
            <w:tcW w:w="3816" w:type="dxa"/>
            <w:gridSpan w:val="9"/>
          </w:tcPr>
          <w:p w:rsidR="00103559" w:rsidRDefault="00103559"/>
        </w:tc>
      </w:tr>
      <w:tr w:rsidR="00CF511A" w:rsidTr="00DF2B63">
        <w:trPr>
          <w:gridAfter w:val="1"/>
          <w:wAfter w:w="14" w:type="dxa"/>
        </w:trPr>
        <w:tc>
          <w:tcPr>
            <w:tcW w:w="10624" w:type="dxa"/>
            <w:gridSpan w:val="24"/>
            <w:shd w:val="clear" w:color="auto" w:fill="D9D9D9" w:themeFill="background1" w:themeFillShade="D9"/>
          </w:tcPr>
          <w:p w:rsidR="00C640B3" w:rsidRDefault="00CF511A" w:rsidP="002367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THIRD PARTY INVOLVEMENT (HOSPITAL ASSISTANCE, MENTAL HEALTH CENTER, SOAR, KDOC)</w:t>
            </w:r>
            <w:r w:rsidR="002367F9">
              <w:rPr>
                <w:b/>
                <w:sz w:val="24"/>
              </w:rPr>
              <w:t xml:space="preserve">  </w:t>
            </w:r>
          </w:p>
          <w:p w:rsidR="00CF511A" w:rsidRDefault="002367F9" w:rsidP="002367F9">
            <w:r w:rsidRPr="00C640B3">
              <w:rPr>
                <w:rFonts w:asciiTheme="minorHAnsi" w:hAnsiTheme="minorHAnsi"/>
                <w:i/>
                <w:sz w:val="24"/>
              </w:rPr>
              <w:t>Please send signed authorization which allows PMDT to release information to the individual or organization below.</w:t>
            </w:r>
            <w:r>
              <w:rPr>
                <w:b/>
                <w:sz w:val="24"/>
              </w:rPr>
              <w:t xml:space="preserve">   </w:t>
            </w:r>
          </w:p>
        </w:tc>
      </w:tr>
      <w:tr w:rsidR="00CF511A" w:rsidTr="00C640B3">
        <w:trPr>
          <w:gridAfter w:val="1"/>
          <w:wAfter w:w="14" w:type="dxa"/>
        </w:trPr>
        <w:tc>
          <w:tcPr>
            <w:tcW w:w="1896" w:type="dxa"/>
            <w:gridSpan w:val="4"/>
          </w:tcPr>
          <w:p w:rsidR="00CF511A" w:rsidRPr="00FC7392" w:rsidRDefault="009D1129" w:rsidP="0098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3586" w:type="dxa"/>
            <w:gridSpan w:val="5"/>
          </w:tcPr>
          <w:p w:rsidR="00CF511A" w:rsidRPr="00FC7392" w:rsidRDefault="00CF511A" w:rsidP="00980064">
            <w:pPr>
              <w:rPr>
                <w:sz w:val="20"/>
                <w:szCs w:val="20"/>
              </w:rPr>
            </w:pPr>
          </w:p>
          <w:p w:rsidR="00CF511A" w:rsidRPr="00FC7392" w:rsidRDefault="00CF511A" w:rsidP="0098006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</w:tcPr>
          <w:p w:rsidR="00CF511A" w:rsidRPr="00FC7392" w:rsidRDefault="009D1129" w:rsidP="0098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816" w:type="dxa"/>
            <w:gridSpan w:val="9"/>
          </w:tcPr>
          <w:p w:rsidR="00CF511A" w:rsidRDefault="00CF511A" w:rsidP="00980064"/>
        </w:tc>
      </w:tr>
      <w:tr w:rsidR="00CF511A" w:rsidTr="00C640B3">
        <w:trPr>
          <w:gridAfter w:val="1"/>
          <w:wAfter w:w="14" w:type="dxa"/>
        </w:trPr>
        <w:tc>
          <w:tcPr>
            <w:tcW w:w="1896" w:type="dxa"/>
            <w:gridSpan w:val="4"/>
          </w:tcPr>
          <w:p w:rsidR="00CF511A" w:rsidRDefault="009D1129" w:rsidP="0098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FC7392" w:rsidRPr="00FC7392" w:rsidRDefault="00FC7392" w:rsidP="00980064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5"/>
          </w:tcPr>
          <w:p w:rsidR="00CF511A" w:rsidRPr="00FC7392" w:rsidRDefault="00CF511A" w:rsidP="0098006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</w:tcPr>
          <w:p w:rsidR="00CF511A" w:rsidRPr="00FC7392" w:rsidRDefault="009D1129" w:rsidP="0098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</w:t>
            </w:r>
          </w:p>
        </w:tc>
        <w:tc>
          <w:tcPr>
            <w:tcW w:w="3816" w:type="dxa"/>
            <w:gridSpan w:val="9"/>
          </w:tcPr>
          <w:p w:rsidR="00CF511A" w:rsidRDefault="00CF511A" w:rsidP="00980064"/>
          <w:p w:rsidR="00CF511A" w:rsidRDefault="00CF511A" w:rsidP="00980064"/>
        </w:tc>
      </w:tr>
      <w:tr w:rsidR="00CF511A" w:rsidTr="00C640B3">
        <w:trPr>
          <w:gridAfter w:val="1"/>
          <w:wAfter w:w="14" w:type="dxa"/>
        </w:trPr>
        <w:tc>
          <w:tcPr>
            <w:tcW w:w="1896" w:type="dxa"/>
            <w:gridSpan w:val="4"/>
          </w:tcPr>
          <w:p w:rsidR="00CF511A" w:rsidRPr="00FC7392" w:rsidRDefault="009D1129" w:rsidP="0098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 Code </w:t>
            </w:r>
          </w:p>
        </w:tc>
        <w:tc>
          <w:tcPr>
            <w:tcW w:w="3586" w:type="dxa"/>
            <w:gridSpan w:val="5"/>
          </w:tcPr>
          <w:p w:rsidR="00CF511A" w:rsidRPr="00FC7392" w:rsidRDefault="00CF511A" w:rsidP="00980064">
            <w:pPr>
              <w:rPr>
                <w:sz w:val="20"/>
                <w:szCs w:val="20"/>
              </w:rPr>
            </w:pPr>
          </w:p>
          <w:p w:rsidR="00CF511A" w:rsidRPr="00FC7392" w:rsidRDefault="00CF511A" w:rsidP="0098006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</w:tcPr>
          <w:p w:rsidR="00CF511A" w:rsidRPr="00FC7392" w:rsidRDefault="009D1129" w:rsidP="0098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</w:t>
            </w:r>
          </w:p>
        </w:tc>
        <w:tc>
          <w:tcPr>
            <w:tcW w:w="3816" w:type="dxa"/>
            <w:gridSpan w:val="9"/>
          </w:tcPr>
          <w:p w:rsidR="00CF511A" w:rsidRDefault="00CF511A" w:rsidP="00980064"/>
        </w:tc>
      </w:tr>
      <w:tr w:rsidR="00CF511A" w:rsidTr="00C640B3">
        <w:tc>
          <w:tcPr>
            <w:tcW w:w="1896" w:type="dxa"/>
            <w:gridSpan w:val="4"/>
          </w:tcPr>
          <w:p w:rsidR="00CF511A" w:rsidRPr="00FC7392" w:rsidRDefault="009D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  <w:p w:rsidR="00CF511A" w:rsidRDefault="00CF511A"/>
        </w:tc>
        <w:tc>
          <w:tcPr>
            <w:tcW w:w="8742" w:type="dxa"/>
            <w:gridSpan w:val="21"/>
          </w:tcPr>
          <w:p w:rsidR="00CF511A" w:rsidRPr="00CF511A" w:rsidRDefault="00CF511A">
            <w:pPr>
              <w:rPr>
                <w:i/>
              </w:rPr>
            </w:pPr>
          </w:p>
          <w:p w:rsidR="00CF511A" w:rsidRPr="00CF511A" w:rsidRDefault="00CF511A">
            <w:pPr>
              <w:rPr>
                <w:i/>
              </w:rPr>
            </w:pPr>
          </w:p>
        </w:tc>
      </w:tr>
      <w:tr w:rsidR="009D1129" w:rsidTr="00C640B3">
        <w:tc>
          <w:tcPr>
            <w:tcW w:w="3339" w:type="dxa"/>
            <w:gridSpan w:val="6"/>
            <w:shd w:val="clear" w:color="auto" w:fill="D9D9D9" w:themeFill="background1" w:themeFillShade="D9"/>
          </w:tcPr>
          <w:p w:rsidR="009D1129" w:rsidRPr="009D1129" w:rsidRDefault="009D1129">
            <w:pPr>
              <w:rPr>
                <w:b/>
                <w:sz w:val="24"/>
              </w:rPr>
            </w:pPr>
            <w:r w:rsidRPr="009D1129">
              <w:rPr>
                <w:b/>
                <w:sz w:val="24"/>
              </w:rPr>
              <w:t xml:space="preserve">SUBMITTING </w:t>
            </w:r>
            <w:r w:rsidR="00275E8F">
              <w:rPr>
                <w:b/>
                <w:sz w:val="24"/>
              </w:rPr>
              <w:t>DCF</w:t>
            </w:r>
            <w:r w:rsidRPr="009D1129">
              <w:rPr>
                <w:b/>
                <w:sz w:val="24"/>
              </w:rPr>
              <w:t xml:space="preserve"> OFFICE</w:t>
            </w:r>
          </w:p>
          <w:p w:rsidR="009D1129" w:rsidRPr="00FC7392" w:rsidRDefault="009D1129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10"/>
          </w:tcPr>
          <w:p w:rsidR="009D1129" w:rsidRDefault="009D1129"/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:rsidR="009D1129" w:rsidRPr="009D1129" w:rsidRDefault="009D1129">
            <w:pPr>
              <w:rPr>
                <w:b/>
                <w:sz w:val="24"/>
              </w:rPr>
            </w:pPr>
            <w:r w:rsidRPr="009D1129">
              <w:rPr>
                <w:b/>
                <w:sz w:val="24"/>
              </w:rPr>
              <w:t>DATE</w:t>
            </w:r>
          </w:p>
        </w:tc>
        <w:tc>
          <w:tcPr>
            <w:tcW w:w="1809" w:type="dxa"/>
            <w:gridSpan w:val="6"/>
          </w:tcPr>
          <w:p w:rsidR="009D1129" w:rsidRDefault="009D1129"/>
        </w:tc>
      </w:tr>
    </w:tbl>
    <w:p w:rsidR="005F6E87" w:rsidRPr="002A733C" w:rsidRDefault="005F6E87" w:rsidP="00C640B3"/>
    <w:sectPr w:rsidR="005F6E87" w:rsidRPr="002A733C" w:rsidSect="003C2750">
      <w:headerReference w:type="default" r:id="rId8"/>
      <w:pgSz w:w="12240" w:h="15840"/>
      <w:pgMar w:top="450" w:right="720" w:bottom="45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39" w:rsidRDefault="009B7F39" w:rsidP="00FC7392">
      <w:r>
        <w:separator/>
      </w:r>
    </w:p>
  </w:endnote>
  <w:endnote w:type="continuationSeparator" w:id="0">
    <w:p w:rsidR="009B7F39" w:rsidRDefault="009B7F39" w:rsidP="00FC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39" w:rsidRDefault="009B7F39" w:rsidP="00FC7392">
      <w:r>
        <w:separator/>
      </w:r>
    </w:p>
  </w:footnote>
  <w:footnote w:type="continuationSeparator" w:id="0">
    <w:p w:rsidR="009B7F39" w:rsidRDefault="009B7F39" w:rsidP="00FC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50" w:rsidRDefault="003C2750" w:rsidP="003C2750">
    <w:pPr>
      <w:pStyle w:val="Header"/>
      <w:jc w:val="right"/>
    </w:pPr>
    <w:r>
      <w:t>ES-3901</w:t>
    </w:r>
  </w:p>
  <w:p w:rsidR="003C2750" w:rsidRDefault="003C2750" w:rsidP="003C2750">
    <w:pPr>
      <w:pStyle w:val="Header"/>
      <w:jc w:val="right"/>
    </w:pPr>
    <w:r>
      <w:t>7-12</w:t>
    </w:r>
  </w:p>
  <w:p w:rsidR="003C2750" w:rsidRDefault="003C2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04"/>
    <w:rsid w:val="000071F7"/>
    <w:rsid w:val="000134FA"/>
    <w:rsid w:val="0002798A"/>
    <w:rsid w:val="000575AE"/>
    <w:rsid w:val="00063EEE"/>
    <w:rsid w:val="00083002"/>
    <w:rsid w:val="00087B85"/>
    <w:rsid w:val="000A01F1"/>
    <w:rsid w:val="000C1163"/>
    <w:rsid w:val="000D2539"/>
    <w:rsid w:val="000E60AD"/>
    <w:rsid w:val="000E6BC3"/>
    <w:rsid w:val="000F2DF4"/>
    <w:rsid w:val="000F6783"/>
    <w:rsid w:val="00101CD9"/>
    <w:rsid w:val="00103559"/>
    <w:rsid w:val="001059A0"/>
    <w:rsid w:val="00120C95"/>
    <w:rsid w:val="0014663E"/>
    <w:rsid w:val="00180664"/>
    <w:rsid w:val="00185BA5"/>
    <w:rsid w:val="00195009"/>
    <w:rsid w:val="0019704A"/>
    <w:rsid w:val="0019779B"/>
    <w:rsid w:val="002367F9"/>
    <w:rsid w:val="00250014"/>
    <w:rsid w:val="00254D4B"/>
    <w:rsid w:val="00275BB5"/>
    <w:rsid w:val="00275E8F"/>
    <w:rsid w:val="00286F6A"/>
    <w:rsid w:val="00291C8C"/>
    <w:rsid w:val="002A1ECE"/>
    <w:rsid w:val="002A2510"/>
    <w:rsid w:val="002A733C"/>
    <w:rsid w:val="002B2A98"/>
    <w:rsid w:val="002B4D1D"/>
    <w:rsid w:val="002C10B1"/>
    <w:rsid w:val="002D222A"/>
    <w:rsid w:val="002D486E"/>
    <w:rsid w:val="002D6E05"/>
    <w:rsid w:val="003076FD"/>
    <w:rsid w:val="00317005"/>
    <w:rsid w:val="003339C8"/>
    <w:rsid w:val="00335259"/>
    <w:rsid w:val="003929F1"/>
    <w:rsid w:val="003A1B63"/>
    <w:rsid w:val="003A41A1"/>
    <w:rsid w:val="003B2326"/>
    <w:rsid w:val="003C2750"/>
    <w:rsid w:val="003F1D46"/>
    <w:rsid w:val="00401B12"/>
    <w:rsid w:val="00437ED0"/>
    <w:rsid w:val="00440CD8"/>
    <w:rsid w:val="00443837"/>
    <w:rsid w:val="00447745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E7CF4"/>
    <w:rsid w:val="004F62AD"/>
    <w:rsid w:val="00501AE8"/>
    <w:rsid w:val="00504B65"/>
    <w:rsid w:val="005114CE"/>
    <w:rsid w:val="0052122B"/>
    <w:rsid w:val="005274DE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B686B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5979"/>
    <w:rsid w:val="0094790F"/>
    <w:rsid w:val="00947F8F"/>
    <w:rsid w:val="00960F47"/>
    <w:rsid w:val="00966B90"/>
    <w:rsid w:val="009737B7"/>
    <w:rsid w:val="00980064"/>
    <w:rsid w:val="009802C4"/>
    <w:rsid w:val="009973A4"/>
    <w:rsid w:val="009976D9"/>
    <w:rsid w:val="00997A3E"/>
    <w:rsid w:val="009A4EA3"/>
    <w:rsid w:val="009A55DC"/>
    <w:rsid w:val="009B1E3F"/>
    <w:rsid w:val="009B7F39"/>
    <w:rsid w:val="009C220D"/>
    <w:rsid w:val="009D1129"/>
    <w:rsid w:val="009D6AEA"/>
    <w:rsid w:val="00A04E95"/>
    <w:rsid w:val="00A211B2"/>
    <w:rsid w:val="00A2727E"/>
    <w:rsid w:val="00A35524"/>
    <w:rsid w:val="00A74F99"/>
    <w:rsid w:val="00A82BA3"/>
    <w:rsid w:val="00A94ACC"/>
    <w:rsid w:val="00AA71B0"/>
    <w:rsid w:val="00AB423D"/>
    <w:rsid w:val="00AE6FA4"/>
    <w:rsid w:val="00B03907"/>
    <w:rsid w:val="00B11811"/>
    <w:rsid w:val="00B311E1"/>
    <w:rsid w:val="00B4735C"/>
    <w:rsid w:val="00B90EC2"/>
    <w:rsid w:val="00BA268F"/>
    <w:rsid w:val="00BE5DBE"/>
    <w:rsid w:val="00C079CA"/>
    <w:rsid w:val="00C24204"/>
    <w:rsid w:val="00C5330F"/>
    <w:rsid w:val="00C640B3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511A"/>
    <w:rsid w:val="00D03A13"/>
    <w:rsid w:val="00D14E73"/>
    <w:rsid w:val="00D409AE"/>
    <w:rsid w:val="00D6155E"/>
    <w:rsid w:val="00D90A75"/>
    <w:rsid w:val="00DA4B5C"/>
    <w:rsid w:val="00DB2967"/>
    <w:rsid w:val="00DC47A2"/>
    <w:rsid w:val="00DE1551"/>
    <w:rsid w:val="00DE7FB7"/>
    <w:rsid w:val="00DF2B63"/>
    <w:rsid w:val="00E20DDA"/>
    <w:rsid w:val="00E32A8B"/>
    <w:rsid w:val="00E36054"/>
    <w:rsid w:val="00E37E7B"/>
    <w:rsid w:val="00E46E04"/>
    <w:rsid w:val="00E87396"/>
    <w:rsid w:val="00E90E1F"/>
    <w:rsid w:val="00EB478A"/>
    <w:rsid w:val="00EC42A3"/>
    <w:rsid w:val="00F02A61"/>
    <w:rsid w:val="00F11A03"/>
    <w:rsid w:val="00F264EB"/>
    <w:rsid w:val="00F83033"/>
    <w:rsid w:val="00F966AA"/>
    <w:rsid w:val="00FB538F"/>
    <w:rsid w:val="00FC3071"/>
    <w:rsid w:val="00FC49BD"/>
    <w:rsid w:val="00FC7392"/>
    <w:rsid w:val="00FD5902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C2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C7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9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FC7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7392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C2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C7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9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FC7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739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burnam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1</Pages>
  <Words>156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PMDT REFERRAL</dc:title>
  <dc:subject>PMDT REFERRAL</dc:subject>
  <dc:creator>kaburnam</dc:creator>
  <cp:lastModifiedBy>AQM</cp:lastModifiedBy>
  <cp:revision>2</cp:revision>
  <cp:lastPrinted>2012-10-16T15:12:00Z</cp:lastPrinted>
  <dcterms:created xsi:type="dcterms:W3CDTF">2012-10-16T15:14:00Z</dcterms:created>
  <dcterms:modified xsi:type="dcterms:W3CDTF">2012-10-16T15:14:00Z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